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D4275A" w:rsidRDefault="00BC1E0B" w:rsidP="00D4275A">
      <w:pPr>
        <w:spacing w:after="120"/>
        <w:rPr>
          <w:rFonts w:ascii="Calibri" w:hAnsi="Calibri" w:cs="Calibri"/>
          <w:b/>
          <w:sz w:val="22"/>
          <w:szCs w:val="22"/>
        </w:rPr>
      </w:pPr>
      <w:r w:rsidRPr="00D4275A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D4275A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D4275A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D4275A">
        <w:rPr>
          <w:rFonts w:asciiTheme="minorHAnsi" w:hAnsiTheme="minorHAnsi" w:cs="Calibri"/>
          <w:noProof/>
          <w:sz w:val="22"/>
          <w:szCs w:val="22"/>
        </w:rPr>
        <w:t>publicznego prowadzonego w trybie przetargu nieograniczonego</w:t>
      </w:r>
      <w:r w:rsidR="0065133F" w:rsidRPr="00D4275A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B41310" w:rsidRPr="00D4275A">
        <w:rPr>
          <w:rFonts w:asciiTheme="minorHAnsi" w:hAnsiTheme="minorHAnsi" w:cs="Calibri"/>
          <w:b/>
          <w:bCs/>
          <w:sz w:val="22"/>
          <w:szCs w:val="22"/>
        </w:rPr>
        <w:t xml:space="preserve">na: </w:t>
      </w:r>
      <w:r w:rsidR="00B41310" w:rsidRPr="00D4275A">
        <w:rPr>
          <w:rFonts w:ascii="Calibri" w:hAnsi="Calibri" w:cs="Calibri"/>
          <w:b/>
          <w:sz w:val="22"/>
          <w:szCs w:val="22"/>
        </w:rPr>
        <w:t xml:space="preserve"> dostawę </w:t>
      </w:r>
      <w:r w:rsidR="003766ED">
        <w:rPr>
          <w:rFonts w:ascii="Calibri" w:hAnsi="Calibri" w:cs="Calibri"/>
          <w:b/>
          <w:sz w:val="22"/>
          <w:szCs w:val="22"/>
        </w:rPr>
        <w:t>akcesoriów kompatybilnych</w:t>
      </w:r>
      <w:r w:rsidR="00D4275A" w:rsidRPr="00D4275A">
        <w:rPr>
          <w:rFonts w:ascii="Calibri" w:hAnsi="Calibri" w:cs="Calibri"/>
          <w:b/>
          <w:sz w:val="22"/>
          <w:szCs w:val="22"/>
        </w:rPr>
        <w:t xml:space="preserve"> z</w:t>
      </w:r>
      <w:r w:rsidR="002D0B1E">
        <w:rPr>
          <w:rFonts w:ascii="Calibri" w:hAnsi="Calibri" w:cs="Calibri"/>
          <w:b/>
          <w:sz w:val="22"/>
          <w:szCs w:val="22"/>
        </w:rPr>
        <w:t xml:space="preserve"> urządzeniami do </w:t>
      </w:r>
      <w:r w:rsidR="00D4275A" w:rsidRPr="00D4275A">
        <w:rPr>
          <w:rFonts w:ascii="Calibri" w:hAnsi="Calibri" w:cs="Calibri"/>
          <w:b/>
          <w:sz w:val="22"/>
          <w:szCs w:val="22"/>
        </w:rPr>
        <w:t xml:space="preserve"> </w:t>
      </w:r>
      <w:r w:rsidR="002D0B1E">
        <w:rPr>
          <w:rFonts w:ascii="Calibri" w:hAnsi="Calibri" w:cs="Calibri"/>
          <w:b/>
          <w:sz w:val="22"/>
          <w:szCs w:val="22"/>
        </w:rPr>
        <w:t>endoskopii, laparoskopii i diatermi</w:t>
      </w:r>
      <w:r w:rsidR="006C5B07">
        <w:rPr>
          <w:rFonts w:ascii="Calibri" w:hAnsi="Calibri" w:cs="Calibri"/>
          <w:b/>
          <w:sz w:val="22"/>
          <w:szCs w:val="22"/>
        </w:rPr>
        <w:t>i firmy KARL STORZ</w:t>
      </w:r>
    </w:p>
    <w:p w:rsidR="00BC1E0B" w:rsidRPr="00D4275A" w:rsidRDefault="00BC1E0B" w:rsidP="00D4275A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BC1E0B" w:rsidRPr="00D4275A" w:rsidRDefault="00BC1E0B" w:rsidP="00D4275A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rPr>
          <w:rFonts w:asciiTheme="minorHAnsi" w:hAnsiTheme="minorHAnsi" w:cs="Calibri"/>
          <w:sz w:val="22"/>
          <w:szCs w:val="22"/>
        </w:rPr>
      </w:pPr>
      <w:bookmarkStart w:id="1" w:name="_Ref62473083"/>
      <w:r w:rsidRPr="00D4275A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D4275A">
        <w:rPr>
          <w:rFonts w:asciiTheme="minorHAnsi" w:hAnsiTheme="minorHAnsi" w:cs="Calibri"/>
          <w:b/>
          <w:sz w:val="22"/>
          <w:szCs w:val="22"/>
        </w:rPr>
        <w:t>SKŁADA</w:t>
      </w:r>
      <w:r w:rsidRPr="00D4275A">
        <w:rPr>
          <w:rFonts w:asciiTheme="minorHAnsi" w:hAnsiTheme="minorHAnsi" w:cs="Calibri"/>
          <w:sz w:val="22"/>
          <w:szCs w:val="22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A84D38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A84D38">
              <w:rPr>
                <w:rFonts w:asciiTheme="minorHAnsi" w:hAnsiTheme="minorHAnsi" w:cs="Calibri"/>
              </w:rPr>
              <w:t xml:space="preserve">Adres </w:t>
            </w:r>
            <w:r w:rsidR="00330780" w:rsidRPr="00A84D38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A84D38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A84D38"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D4275A" w:rsidRPr="0062154F" w:rsidRDefault="00D4275A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:rsidR="00B41310" w:rsidRPr="009617B0" w:rsidRDefault="00B41310" w:rsidP="00B41310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9617B0">
        <w:rPr>
          <w:rFonts w:asciiTheme="minorHAnsi" w:hAnsiTheme="minorHAnsi" w:cs="Calibri"/>
          <w:b/>
          <w:sz w:val="22"/>
          <w:szCs w:val="22"/>
        </w:rPr>
        <w:t>II. OŚWIADCZENIA W ZAKRESIE PODSTAW WYKLUCZENIA</w:t>
      </w:r>
    </w:p>
    <w:p w:rsidR="00B41310" w:rsidRPr="006B16D7" w:rsidRDefault="00B41310" w:rsidP="00B41310">
      <w:pPr>
        <w:pStyle w:val="Bezodstpw"/>
        <w:rPr>
          <w:rFonts w:asciiTheme="minorHAnsi" w:hAnsiTheme="minorHAnsi" w:cs="Calibri"/>
          <w:b/>
          <w:szCs w:val="20"/>
        </w:rPr>
      </w:pPr>
    </w:p>
    <w:p w:rsidR="00B41310" w:rsidRPr="00184EA1" w:rsidRDefault="00B41310" w:rsidP="00B4131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B41310" w:rsidRPr="00184EA1" w:rsidRDefault="00B41310" w:rsidP="00B41310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184EA1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184EA1">
        <w:rPr>
          <w:rFonts w:ascii="Calibri" w:hAnsi="Calibri" w:cs="Calibri"/>
          <w:i/>
          <w:color w:val="000000"/>
          <w:lang w:eastAsia="en-US"/>
        </w:rPr>
        <w:t xml:space="preserve">o szczególnych rozwiązaniach w zakresie przeciwdziałania wspieraniu agresji na Ukrainę </w:t>
      </w:r>
      <w:r w:rsidRPr="00184EA1">
        <w:rPr>
          <w:rFonts w:ascii="Calibri" w:hAnsi="Calibri" w:cs="Calibri"/>
          <w:i/>
          <w:color w:val="000000"/>
          <w:lang w:eastAsia="en-US"/>
        </w:rPr>
        <w:br/>
        <w:t>oraz służących ochronie bezpieczeństwa narodowego;</w:t>
      </w:r>
    </w:p>
    <w:p w:rsidR="00B41310" w:rsidRPr="00184EA1" w:rsidRDefault="00B41310" w:rsidP="00B4131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B41310" w:rsidRPr="00184EA1" w:rsidRDefault="00B41310" w:rsidP="00B4131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B41310" w:rsidRDefault="00B41310" w:rsidP="00B4131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color w:val="000000"/>
          <w:lang w:eastAsia="en-US"/>
        </w:rPr>
      </w:pPr>
      <w:r w:rsidRPr="00184EA1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184EA1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F32DA" w:rsidRDefault="006F32DA" w:rsidP="00B4131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color w:val="000000"/>
          <w:lang w:eastAsia="en-US"/>
        </w:rPr>
      </w:pPr>
    </w:p>
    <w:p w:rsidR="006F32DA" w:rsidRPr="002A0367" w:rsidRDefault="006F32DA" w:rsidP="006F32DA">
      <w:pPr>
        <w:pStyle w:val="Akapitzlist"/>
        <w:numPr>
          <w:ilvl w:val="0"/>
          <w:numId w:val="45"/>
        </w:numPr>
        <w:tabs>
          <w:tab w:val="left" w:pos="3969"/>
        </w:tabs>
        <w:spacing w:line="360" w:lineRule="auto"/>
        <w:jc w:val="center"/>
        <w:rPr>
          <w:rFonts w:asciiTheme="minorHAnsi" w:hAnsiTheme="minorHAnsi" w:cs="Calibri"/>
          <w:b/>
        </w:rPr>
      </w:pPr>
      <w:r w:rsidRPr="002A0367">
        <w:rPr>
          <w:rFonts w:asciiTheme="minorHAnsi" w:hAnsiTheme="minorHAnsi" w:cs="Calibri"/>
          <w:b/>
        </w:rPr>
        <w:t>OFERTA WYKONAWCY</w:t>
      </w:r>
    </w:p>
    <w:p w:rsidR="00D4275A" w:rsidRPr="002A0367" w:rsidRDefault="006F32DA" w:rsidP="00D4275A">
      <w:pPr>
        <w:spacing w:after="120"/>
        <w:rPr>
          <w:rFonts w:ascii="Calibri" w:hAnsi="Calibri" w:cs="Calibri"/>
          <w:b/>
        </w:rPr>
      </w:pPr>
      <w:r w:rsidRPr="002A0367">
        <w:rPr>
          <w:rFonts w:asciiTheme="minorHAnsi" w:hAnsiTheme="minorHAnsi" w:cstheme="minorHAnsi"/>
          <w:b/>
        </w:rPr>
        <w:t>Ubiegając się o udzie</w:t>
      </w:r>
      <w:r w:rsidR="00D4275A" w:rsidRPr="002A0367">
        <w:rPr>
          <w:rFonts w:asciiTheme="minorHAnsi" w:hAnsiTheme="minorHAnsi" w:cstheme="minorHAnsi"/>
          <w:b/>
        </w:rPr>
        <w:t>lenie zamówienia publicznego na dostawę</w:t>
      </w:r>
      <w:r w:rsidR="002D0B1E">
        <w:rPr>
          <w:rFonts w:asciiTheme="minorHAnsi" w:hAnsiTheme="minorHAnsi" w:cstheme="minorHAnsi"/>
          <w:b/>
        </w:rPr>
        <w:t>:</w:t>
      </w:r>
      <w:r w:rsidR="00D4275A" w:rsidRPr="002A0367">
        <w:rPr>
          <w:rFonts w:asciiTheme="minorHAnsi" w:hAnsiTheme="minorHAnsi" w:cstheme="minorHAnsi"/>
          <w:b/>
          <w:bCs/>
          <w:iCs/>
        </w:rPr>
        <w:t xml:space="preserve"> </w:t>
      </w:r>
      <w:r w:rsidR="00D4275A" w:rsidRPr="002A0367">
        <w:rPr>
          <w:rFonts w:ascii="Calibri" w:hAnsi="Calibri" w:cs="Calibri"/>
          <w:b/>
        </w:rPr>
        <w:t>Akcesoriów kompatybilnych z</w:t>
      </w:r>
      <w:r w:rsidR="002D0B1E">
        <w:rPr>
          <w:rFonts w:ascii="Calibri" w:hAnsi="Calibri" w:cs="Calibri"/>
          <w:b/>
        </w:rPr>
        <w:t xml:space="preserve"> urządzeniami do</w:t>
      </w:r>
      <w:r w:rsidR="00D4275A" w:rsidRPr="002A0367">
        <w:rPr>
          <w:rFonts w:ascii="Calibri" w:hAnsi="Calibri" w:cs="Calibri"/>
          <w:b/>
        </w:rPr>
        <w:t xml:space="preserve"> </w:t>
      </w:r>
      <w:r w:rsidR="002D0B1E">
        <w:rPr>
          <w:rFonts w:ascii="Calibri" w:hAnsi="Calibri" w:cs="Calibri"/>
          <w:b/>
        </w:rPr>
        <w:t>endoskopii, laparoskopii i diatermi</w:t>
      </w:r>
      <w:r w:rsidR="006C5B07">
        <w:rPr>
          <w:rFonts w:ascii="Calibri" w:hAnsi="Calibri" w:cs="Calibri"/>
          <w:b/>
        </w:rPr>
        <w:t>i firmy KARL STORZ</w:t>
      </w:r>
    </w:p>
    <w:p w:rsidR="006F32DA" w:rsidRPr="002A0367" w:rsidRDefault="006F32DA" w:rsidP="006F32DA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2A0367">
        <w:rPr>
          <w:rFonts w:asciiTheme="minorHAnsi" w:hAnsiTheme="minorHAnsi" w:cstheme="minorHAnsi"/>
          <w:b/>
          <w:bCs/>
          <w:iCs/>
          <w:szCs w:val="20"/>
        </w:rPr>
        <w:t>składam (-y)</w:t>
      </w:r>
      <w:r w:rsidRPr="002A0367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6F32DA" w:rsidRPr="002A0367" w:rsidRDefault="006F32DA" w:rsidP="006F32DA">
      <w:pPr>
        <w:jc w:val="both"/>
        <w:rPr>
          <w:rFonts w:asciiTheme="minorHAnsi" w:hAnsiTheme="minorHAnsi" w:cstheme="minorHAnsi"/>
          <w:b/>
        </w:rPr>
      </w:pPr>
      <w:r w:rsidRPr="002A0367">
        <w:rPr>
          <w:rFonts w:asciiTheme="minorHAnsi" w:hAnsiTheme="minorHAnsi" w:cstheme="minorHAnsi"/>
        </w:rPr>
        <w:t>oferuję(-jemy) wykonanie zamówienia zgodnie z opisem przedmiotu zamówienia</w:t>
      </w:r>
      <w:r w:rsidR="006C5B07">
        <w:rPr>
          <w:rFonts w:asciiTheme="minorHAnsi" w:hAnsiTheme="minorHAnsi" w:cstheme="minorHAnsi"/>
        </w:rPr>
        <w:t xml:space="preserve">/formularzem cenowym oraz zgodnie </w:t>
      </w:r>
      <w:r w:rsidRPr="002A0367">
        <w:rPr>
          <w:rFonts w:asciiTheme="minorHAnsi" w:hAnsiTheme="minorHAnsi" w:cstheme="minorHAnsi"/>
        </w:rPr>
        <w:t xml:space="preserve">z zasadami </w:t>
      </w:r>
      <w:r w:rsidRPr="002A0367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ceny:</w:t>
      </w:r>
    </w:p>
    <w:p w:rsidR="006F32DA" w:rsidRPr="002A0367" w:rsidRDefault="006F32DA" w:rsidP="006F32DA">
      <w:pPr>
        <w:ind w:left="284"/>
        <w:jc w:val="both"/>
        <w:rPr>
          <w:rFonts w:asciiTheme="minorHAnsi" w:hAnsiTheme="minorHAnsi" w:cstheme="minorHAnsi"/>
        </w:rPr>
      </w:pPr>
    </w:p>
    <w:p w:rsidR="006F32DA" w:rsidRPr="002A0367" w:rsidRDefault="006F32DA" w:rsidP="006F32DA">
      <w:pPr>
        <w:rPr>
          <w:rFonts w:asciiTheme="minorHAnsi" w:hAnsiTheme="minorHAnsi" w:cstheme="minorHAnsi"/>
        </w:rPr>
      </w:pPr>
      <w:r w:rsidRPr="002A036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2A036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6F32DA" w:rsidRPr="002A0367" w:rsidRDefault="006F32DA" w:rsidP="006F32DA">
      <w:pPr>
        <w:rPr>
          <w:rFonts w:asciiTheme="minorHAnsi" w:hAnsiTheme="minorHAnsi" w:cstheme="minorHAnsi"/>
        </w:rPr>
      </w:pPr>
    </w:p>
    <w:p w:rsidR="006F32DA" w:rsidRPr="002A0367" w:rsidRDefault="006F32DA" w:rsidP="006F32DA">
      <w:pPr>
        <w:rPr>
          <w:rFonts w:asciiTheme="minorHAnsi" w:hAnsiTheme="minorHAnsi" w:cstheme="minorHAnsi"/>
        </w:rPr>
      </w:pPr>
      <w:r w:rsidRPr="002A036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2A036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6F32DA" w:rsidRPr="00184EA1" w:rsidRDefault="006F32DA" w:rsidP="00B4131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</w:p>
    <w:p w:rsidR="00B41310" w:rsidRPr="00147E34" w:rsidRDefault="006F32DA" w:rsidP="00B41310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41310" w:rsidRPr="00147E34">
        <w:rPr>
          <w:rFonts w:asciiTheme="minorHAnsi" w:hAnsiTheme="minorHAnsi" w:cs="Calibri"/>
          <w:b/>
          <w:szCs w:val="20"/>
        </w:rPr>
        <w:t>. OŚWIADCZENIA</w:t>
      </w:r>
    </w:p>
    <w:p w:rsidR="00B41310" w:rsidRDefault="00B41310" w:rsidP="00B41310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B41310" w:rsidRPr="00B41310" w:rsidRDefault="00B41310" w:rsidP="006F32DA">
      <w:pPr>
        <w:pStyle w:val="Bezodstpw"/>
        <w:numPr>
          <w:ilvl w:val="3"/>
          <w:numId w:val="45"/>
        </w:numPr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B41310">
        <w:rPr>
          <w:rFonts w:asciiTheme="minorHAnsi" w:hAnsiTheme="minorHAnsi" w:cs="Calibri"/>
          <w:szCs w:val="20"/>
        </w:rPr>
        <w:t>Oświadczam(-y), że zapoznaliśmy się ze Specyfikacją Warunków Zamówienia i akceptujemy wszystkie warunki w niej zawarte.</w:t>
      </w:r>
      <w:r w:rsidRPr="00B41310">
        <w:rPr>
          <w:rFonts w:ascii="Calibri" w:eastAsia="Calibri" w:hAnsi="Calibri" w:cs="Calibri"/>
          <w:szCs w:val="20"/>
        </w:rPr>
        <w:t xml:space="preserve"> </w:t>
      </w:r>
    </w:p>
    <w:p w:rsidR="00B41310" w:rsidRPr="00B41310" w:rsidRDefault="00B41310" w:rsidP="006F32DA">
      <w:pPr>
        <w:pStyle w:val="Bezodstpw"/>
        <w:numPr>
          <w:ilvl w:val="3"/>
          <w:numId w:val="45"/>
        </w:numPr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B41310">
        <w:rPr>
          <w:rFonts w:ascii="Calibri" w:eastAsia="Calibri" w:hAnsi="Calibri" w:cs="Calibri"/>
          <w:szCs w:val="20"/>
        </w:rPr>
        <w:t>Oświadczamy, że oferowany przedmiot zamówienia spełnia wszystkie wymagania zawarte w SWZ, oraz będzie gotowy do eksploatacji bez żadnych dodatkowych kosztów ze strony Zamawiającego.</w:t>
      </w:r>
      <w:r w:rsidR="00D4275A">
        <w:rPr>
          <w:rFonts w:ascii="Calibri" w:hAnsi="Calibri" w:cs="Calibri"/>
          <w:szCs w:val="20"/>
        </w:rPr>
        <w:t xml:space="preserve"> Oferowane przez nas akcesoria są zgodne</w:t>
      </w:r>
      <w:r w:rsidRPr="00B41310">
        <w:rPr>
          <w:rFonts w:ascii="Calibri" w:hAnsi="Calibri" w:cs="Calibri"/>
          <w:szCs w:val="20"/>
        </w:rPr>
        <w:t xml:space="preserve"> z przedmiotem zamówienia szczegółowo opisanym w SWZ.</w:t>
      </w:r>
    </w:p>
    <w:p w:rsidR="00B41310" w:rsidRPr="00B41310" w:rsidRDefault="00B41310" w:rsidP="006F32DA">
      <w:pPr>
        <w:pStyle w:val="Bezodstpw"/>
        <w:numPr>
          <w:ilvl w:val="3"/>
          <w:numId w:val="45"/>
        </w:numPr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B41310">
        <w:rPr>
          <w:rFonts w:asciiTheme="minorHAnsi" w:hAnsiTheme="minorHAnsi" w:cs="Calibri"/>
          <w:szCs w:val="20"/>
        </w:rPr>
        <w:t xml:space="preserve">Oświadczam(-y), </w:t>
      </w:r>
      <w:r w:rsidRPr="00B41310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B41310" w:rsidRPr="00B41310" w:rsidRDefault="00B41310" w:rsidP="006F32DA">
      <w:pPr>
        <w:pStyle w:val="Bezodstpw"/>
        <w:numPr>
          <w:ilvl w:val="3"/>
          <w:numId w:val="45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B41310">
        <w:rPr>
          <w:rFonts w:asciiTheme="minorHAnsi" w:hAnsiTheme="minorHAnsi" w:cstheme="minorHAnsi"/>
          <w:szCs w:val="20"/>
        </w:rPr>
        <w:t>Oświadczam(-my), że zapoznałem(-</w:t>
      </w:r>
      <w:proofErr w:type="spellStart"/>
      <w:r w:rsidRPr="00B41310">
        <w:rPr>
          <w:rFonts w:asciiTheme="minorHAnsi" w:hAnsiTheme="minorHAnsi" w:cstheme="minorHAnsi"/>
          <w:szCs w:val="20"/>
        </w:rPr>
        <w:t>liśmy</w:t>
      </w:r>
      <w:proofErr w:type="spellEnd"/>
      <w:r w:rsidRPr="00B41310">
        <w:rPr>
          <w:rFonts w:asciiTheme="minorHAnsi" w:hAnsiTheme="minorHAnsi" w:cstheme="minorHAnsi"/>
          <w:szCs w:val="20"/>
        </w:rPr>
        <w:t xml:space="preserve">) się z warunkami zawartymi w SWZ oraz w projektowanych postanowieniach umowy, które zostaną wprowadzone do treści zawieranej umowy i akceptuję </w:t>
      </w:r>
      <w:proofErr w:type="spellStart"/>
      <w:r w:rsidRPr="00B41310">
        <w:rPr>
          <w:rFonts w:asciiTheme="minorHAnsi" w:hAnsiTheme="minorHAnsi" w:cstheme="minorHAnsi"/>
          <w:szCs w:val="20"/>
        </w:rPr>
        <w:t>(-e</w:t>
      </w:r>
      <w:proofErr w:type="spellEnd"/>
      <w:r w:rsidRPr="00B41310">
        <w:rPr>
          <w:rFonts w:asciiTheme="minorHAnsi" w:hAnsiTheme="minorHAnsi" w:cstheme="minorHAnsi"/>
          <w:szCs w:val="20"/>
        </w:rPr>
        <w:t xml:space="preserve">my) je w całości. W razie wybrania mojej (naszej) oferty zobowiązuję(-jemy) się do podpisania umowy na warunkach zawartych we wzorze umowy stanowiącym załączniki nr </w:t>
      </w:r>
      <w:r w:rsidR="00C26170">
        <w:rPr>
          <w:rFonts w:asciiTheme="minorHAnsi" w:hAnsiTheme="minorHAnsi" w:cstheme="minorHAnsi"/>
          <w:szCs w:val="20"/>
        </w:rPr>
        <w:t>6</w:t>
      </w:r>
      <w:r w:rsidRPr="00B41310">
        <w:rPr>
          <w:rFonts w:asciiTheme="minorHAnsi" w:hAnsiTheme="minorHAnsi" w:cstheme="minorHAnsi"/>
          <w:color w:val="FF0000"/>
          <w:szCs w:val="20"/>
        </w:rPr>
        <w:t xml:space="preserve"> </w:t>
      </w:r>
      <w:r w:rsidRPr="00B41310">
        <w:rPr>
          <w:rFonts w:asciiTheme="minorHAnsi" w:hAnsiTheme="minorHAnsi" w:cstheme="minorHAnsi"/>
          <w:szCs w:val="20"/>
        </w:rPr>
        <w:t>do SWZ  oraz w miejscu i terminie określonym przez Zamawiającego.</w:t>
      </w:r>
    </w:p>
    <w:p w:rsidR="00B41310" w:rsidRPr="00B41310" w:rsidRDefault="00B41310" w:rsidP="006F32DA">
      <w:pPr>
        <w:pStyle w:val="Akapitzlist"/>
        <w:numPr>
          <w:ilvl w:val="3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B41310">
        <w:rPr>
          <w:rFonts w:asciiTheme="minorHAnsi" w:eastAsiaTheme="minorHAnsi" w:hAnsiTheme="minorHAnsi" w:cs="Calibri"/>
          <w:lang w:eastAsia="en-US"/>
        </w:rPr>
        <w:t>Zamówienie wykonam</w:t>
      </w:r>
      <w:r w:rsidRPr="00B41310">
        <w:rPr>
          <w:rFonts w:asciiTheme="minorHAnsi" w:hAnsiTheme="minorHAnsi" w:cs="Calibri"/>
        </w:rPr>
        <w:t>(-y)</w:t>
      </w:r>
      <w:r w:rsidR="006C5B07">
        <w:rPr>
          <w:rFonts w:asciiTheme="minorHAnsi" w:eastAsiaTheme="minorHAnsi" w:hAnsiTheme="minorHAnsi" w:cs="Calibri"/>
          <w:lang w:eastAsia="en-US"/>
        </w:rPr>
        <w:t xml:space="preserve"> w terminach okre</w:t>
      </w:r>
      <w:r w:rsidR="002A0367">
        <w:rPr>
          <w:rFonts w:asciiTheme="minorHAnsi" w:eastAsiaTheme="minorHAnsi" w:hAnsiTheme="minorHAnsi" w:cs="Calibri"/>
          <w:lang w:eastAsia="en-US"/>
        </w:rPr>
        <w:t>ślonych w SWZ.</w:t>
      </w:r>
    </w:p>
    <w:p w:rsidR="00B41310" w:rsidRPr="00B41310" w:rsidRDefault="00B41310" w:rsidP="00B41310">
      <w:pPr>
        <w:pStyle w:val="Akapitzlist"/>
        <w:ind w:left="644"/>
        <w:rPr>
          <w:rFonts w:asciiTheme="minorHAnsi" w:hAnsiTheme="minorHAnsi" w:cs="Arial"/>
        </w:rPr>
      </w:pPr>
    </w:p>
    <w:p w:rsidR="00B41310" w:rsidRPr="00B41310" w:rsidRDefault="00B41310" w:rsidP="002A0367">
      <w:pPr>
        <w:pStyle w:val="Akapitzlist"/>
        <w:numPr>
          <w:ilvl w:val="0"/>
          <w:numId w:val="46"/>
        </w:numPr>
        <w:spacing w:before="240" w:after="240" w:line="276" w:lineRule="auto"/>
        <w:jc w:val="both"/>
        <w:rPr>
          <w:rFonts w:asciiTheme="minorHAnsi" w:hAnsiTheme="minorHAnsi" w:cs="Arial"/>
        </w:rPr>
      </w:pPr>
      <w:r w:rsidRPr="00B41310">
        <w:rPr>
          <w:rFonts w:asciiTheme="minorHAnsi" w:hAnsiTheme="minorHAnsi" w:cs="Calibri"/>
        </w:rPr>
        <w:t xml:space="preserve">Oświadczam(-y), że jesteśmy związani ofertą przez okres 90 dni od dnia </w:t>
      </w:r>
      <w:r w:rsidRPr="00B41310">
        <w:rPr>
          <w:rFonts w:asciiTheme="minorHAnsi" w:hAnsiTheme="minorHAnsi"/>
        </w:rPr>
        <w:t xml:space="preserve">upływu terminu składania ofert. Na potwierdzenie tego wnieśliśmy wadium w wysokości ………………………….. PLN (słownie: </w:t>
      </w:r>
      <w:r w:rsidRPr="00B41310">
        <w:rPr>
          <w:rFonts w:asciiTheme="minorHAnsi" w:hAnsiTheme="minorHAnsi" w:cs="Calibri"/>
        </w:rPr>
        <w:t>………..</w:t>
      </w:r>
      <w:r w:rsidRPr="00B41310">
        <w:rPr>
          <w:rFonts w:asciiTheme="minorHAnsi" w:hAnsiTheme="minorHAnsi"/>
        </w:rPr>
        <w:t>................. PLN) w postaci ………………………….…...................................................................</w:t>
      </w:r>
    </w:p>
    <w:p w:rsidR="00B41310" w:rsidRPr="003207D6" w:rsidRDefault="00B41310" w:rsidP="00B41310">
      <w:pPr>
        <w:pStyle w:val="Akapitzlist"/>
        <w:numPr>
          <w:ilvl w:val="0"/>
          <w:numId w:val="42"/>
        </w:numPr>
        <w:spacing w:before="240" w:after="120" w:line="276" w:lineRule="auto"/>
        <w:jc w:val="both"/>
        <w:rPr>
          <w:rFonts w:asciiTheme="minorHAnsi" w:hAnsiTheme="minorHAnsi" w:cstheme="minorHAnsi"/>
          <w:bCs/>
        </w:rPr>
      </w:pPr>
      <w:r w:rsidRPr="003207D6">
        <w:rPr>
          <w:rFonts w:asciiTheme="minorHAnsi" w:hAnsiTheme="minorHAnsi"/>
        </w:rPr>
        <w:t>Jestem(-</w:t>
      </w:r>
      <w:proofErr w:type="spellStart"/>
      <w:r w:rsidRPr="003207D6">
        <w:rPr>
          <w:rFonts w:asciiTheme="minorHAnsi" w:hAnsiTheme="minorHAnsi"/>
        </w:rPr>
        <w:t>śmy</w:t>
      </w:r>
      <w:proofErr w:type="spellEnd"/>
      <w:r w:rsidRPr="003207D6">
        <w:rPr>
          <w:rFonts w:asciiTheme="minorHAnsi" w:hAnsiTheme="minorHAnsi"/>
        </w:rPr>
        <w:t>) świadomy(-i), że gdyby z naszej winy nie doszło do zawarcia umowy, wniesione przez nas wadium ulega przepadkowi. Wadium należy zwrócić na nr konta ………………</w:t>
      </w:r>
      <w:r>
        <w:rPr>
          <w:rFonts w:asciiTheme="minorHAnsi" w:hAnsiTheme="minorHAnsi"/>
        </w:rPr>
        <w:t>…….…………………………….</w:t>
      </w:r>
      <w:r w:rsidRPr="003207D6">
        <w:rPr>
          <w:rFonts w:asciiTheme="minorHAnsi" w:hAnsiTheme="minorHAnsi"/>
        </w:rPr>
        <w:t>.............................</w:t>
      </w:r>
      <w:r>
        <w:rPr>
          <w:rFonts w:asciiTheme="minorHAnsi" w:hAnsiTheme="minorHAnsi"/>
        </w:rPr>
        <w:t>..............</w:t>
      </w:r>
      <w:r w:rsidRPr="003207D6">
        <w:rPr>
          <w:rFonts w:asciiTheme="minorHAnsi" w:hAnsiTheme="minorHAnsi"/>
        </w:rPr>
        <w:t xml:space="preserve"> w Banku........................</w:t>
      </w:r>
      <w:r>
        <w:rPr>
          <w:rFonts w:asciiTheme="minorHAnsi" w:hAnsiTheme="minorHAnsi"/>
        </w:rPr>
        <w:t>..</w:t>
      </w:r>
      <w:r w:rsidRPr="003207D6">
        <w:rPr>
          <w:rFonts w:asciiTheme="minorHAnsi" w:hAnsiTheme="minorHAnsi"/>
        </w:rPr>
        <w:t>................................</w:t>
      </w:r>
      <w:r>
        <w:rPr>
          <w:rFonts w:asciiTheme="minorHAnsi" w:hAnsiTheme="minorHAnsi"/>
        </w:rPr>
        <w:t>..</w:t>
      </w:r>
    </w:p>
    <w:p w:rsidR="00B41310" w:rsidRPr="00FA52DD" w:rsidRDefault="00B41310" w:rsidP="00B41310">
      <w:pPr>
        <w:pStyle w:val="Akapitzlist"/>
        <w:tabs>
          <w:tab w:val="left" w:pos="3752"/>
        </w:tabs>
        <w:spacing w:after="240" w:line="276" w:lineRule="auto"/>
        <w:ind w:left="284"/>
        <w:rPr>
          <w:rFonts w:asciiTheme="minorHAnsi" w:hAnsiTheme="minorHAnsi" w:cstheme="minorHAnsi"/>
          <w:bCs/>
        </w:rPr>
      </w:pPr>
      <w:r w:rsidRPr="00FA52DD">
        <w:rPr>
          <w:rFonts w:asciiTheme="minorHAnsi" w:hAnsiTheme="minorHAnsi" w:cstheme="minorHAnsi"/>
          <w:bCs/>
          <w:iCs/>
          <w:spacing w:val="-6"/>
        </w:rPr>
        <w:t xml:space="preserve">W przypadku wniesienia wadium w formie innej niż pieniądz </w:t>
      </w:r>
      <w:r w:rsidRPr="00FA52DD">
        <w:rPr>
          <w:rFonts w:asciiTheme="minorHAnsi" w:hAnsiTheme="minorHAnsi" w:cstheme="minorHAnsi"/>
          <w:bCs/>
          <w:iCs/>
        </w:rPr>
        <w:t>oświadczenie o zwolnieniu wadium należy przesłać na poniższy adres poczty elektronicznej gwaranta/poręczyciela…………………</w:t>
      </w:r>
      <w:r>
        <w:rPr>
          <w:rFonts w:asciiTheme="minorHAnsi" w:hAnsiTheme="minorHAnsi" w:cstheme="minorHAnsi"/>
          <w:bCs/>
          <w:iCs/>
        </w:rPr>
        <w:t>…….…………………………</w:t>
      </w:r>
      <w:r w:rsidRPr="00FA52DD">
        <w:rPr>
          <w:rFonts w:asciiTheme="minorHAnsi" w:hAnsiTheme="minorHAnsi" w:cstheme="minorHAnsi"/>
          <w:bCs/>
          <w:iCs/>
        </w:rPr>
        <w:t>…………………</w:t>
      </w:r>
    </w:p>
    <w:p w:rsidR="00B41310" w:rsidRPr="00534DBB" w:rsidRDefault="00B41310" w:rsidP="00B41310">
      <w:pPr>
        <w:pStyle w:val="Bezodstpw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lastRenderedPageBreak/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B41310" w:rsidRPr="00454AC0" w:rsidRDefault="00B41310" w:rsidP="00B41310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B41310" w:rsidRPr="00933015" w:rsidRDefault="00B41310" w:rsidP="00B41310">
      <w:pPr>
        <w:numPr>
          <w:ilvl w:val="0"/>
          <w:numId w:val="41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B41310" w:rsidRPr="00454AC0" w:rsidRDefault="00B41310" w:rsidP="00B41310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B41310" w:rsidRPr="00D24667" w:rsidRDefault="00B41310" w:rsidP="00B41310">
      <w:pPr>
        <w:numPr>
          <w:ilvl w:val="0"/>
          <w:numId w:val="41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B41310" w:rsidRPr="003D3263" w:rsidRDefault="00B41310" w:rsidP="00B41310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5387"/>
        <w:gridCol w:w="3188"/>
      </w:tblGrid>
      <w:tr w:rsidR="00B41310" w:rsidRPr="003D3263" w:rsidTr="0087216B">
        <w:trPr>
          <w:trHeight w:val="3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1310" w:rsidRPr="003207D6" w:rsidRDefault="00B41310" w:rsidP="0087216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3207D6">
              <w:rPr>
                <w:rFonts w:ascii="Calibri" w:hAnsi="Calibri" w:cs="Arial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41310" w:rsidRPr="003207D6" w:rsidRDefault="00B41310" w:rsidP="0087216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3207D6">
              <w:rPr>
                <w:rFonts w:ascii="Calibri" w:hAnsi="Calibri" w:cs="Arial"/>
                <w:color w:val="000000" w:themeColor="text1"/>
                <w:sz w:val="16"/>
                <w:szCs w:val="16"/>
              </w:rPr>
              <w:t>Nazwa (rodzaj) towaru lub usługa których dostawa lub świadczenie będzie prowadzić do powstania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1310" w:rsidRPr="003207D6" w:rsidRDefault="00B41310" w:rsidP="0087216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3207D6">
              <w:rPr>
                <w:rFonts w:ascii="Calibri" w:hAnsi="Calibri" w:cs="Arial"/>
                <w:color w:val="000000" w:themeColor="text1"/>
                <w:sz w:val="16"/>
                <w:szCs w:val="16"/>
              </w:rPr>
              <w:t>Wartość bez kwoty podatku</w:t>
            </w:r>
          </w:p>
        </w:tc>
      </w:tr>
      <w:tr w:rsidR="00B41310" w:rsidRPr="000659A8" w:rsidTr="0087216B">
        <w:trPr>
          <w:trHeight w:val="3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10" w:rsidRPr="000659A8" w:rsidRDefault="00B41310" w:rsidP="0087216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B41310" w:rsidRPr="000659A8" w:rsidRDefault="00B41310" w:rsidP="0087216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310" w:rsidRPr="000659A8" w:rsidRDefault="00B41310" w:rsidP="0087216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10" w:rsidRPr="000659A8" w:rsidRDefault="00B41310" w:rsidP="0087216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B41310" w:rsidRPr="00DB194D" w:rsidRDefault="00B41310" w:rsidP="00B4131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B41310" w:rsidRPr="00DB194D" w:rsidRDefault="00B41310" w:rsidP="00B41310">
      <w:pPr>
        <w:pStyle w:val="Akapitzlist"/>
        <w:numPr>
          <w:ilvl w:val="0"/>
          <w:numId w:val="42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Pr="00CA764F">
        <w:rPr>
          <w:rFonts w:asciiTheme="minorHAnsi" w:hAnsiTheme="minorHAnsi" w:cs="Calibri"/>
        </w:rPr>
        <w:t>, że zamierzamy* / nie zamierzamy* powierzyć części zamówienia podwykonawcom, jeżeli TAK, należy wypełnić poniższą tabelę</w:t>
      </w:r>
      <w:r>
        <w:rPr>
          <w:rFonts w:asciiTheme="minorHAnsi" w:hAnsiTheme="minorHAnsi" w:cs="Calibri"/>
        </w:rPr>
        <w:t>.</w:t>
      </w:r>
    </w:p>
    <w:p w:rsidR="00B41310" w:rsidRPr="00D97880" w:rsidRDefault="00B41310" w:rsidP="00B4131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B41310" w:rsidRDefault="00B41310" w:rsidP="00B41310">
      <w:pPr>
        <w:pStyle w:val="Akapitzlist"/>
        <w:tabs>
          <w:tab w:val="left" w:pos="3752"/>
        </w:tabs>
        <w:spacing w:line="276" w:lineRule="auto"/>
        <w:ind w:left="284"/>
        <w:jc w:val="center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podwykonawcom:</w:t>
      </w:r>
    </w:p>
    <w:p w:rsidR="00B41310" w:rsidRPr="00934471" w:rsidRDefault="00B41310" w:rsidP="00B41310">
      <w:pPr>
        <w:pStyle w:val="Akapitzlist"/>
        <w:tabs>
          <w:tab w:val="left" w:pos="3752"/>
        </w:tabs>
        <w:spacing w:line="276" w:lineRule="auto"/>
        <w:ind w:left="284"/>
        <w:jc w:val="both"/>
        <w:rPr>
          <w:rFonts w:asciiTheme="minorHAnsi" w:hAnsiTheme="minorHAnsi" w:cs="Calibri"/>
          <w:bCs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378"/>
        <w:gridCol w:w="2987"/>
        <w:gridCol w:w="3142"/>
      </w:tblGrid>
      <w:tr w:rsidR="00B41310" w:rsidRPr="00147E34" w:rsidTr="0087216B">
        <w:trPr>
          <w:trHeight w:val="1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1310" w:rsidRPr="003207D6" w:rsidRDefault="00B41310" w:rsidP="0087216B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207D6">
              <w:rPr>
                <w:rFonts w:asciiTheme="minorHAnsi" w:hAnsiTheme="minorHAnsi" w:cs="Calibri"/>
                <w:sz w:val="16"/>
                <w:szCs w:val="16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1310" w:rsidRPr="003207D6" w:rsidRDefault="00B41310" w:rsidP="0087216B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207D6">
              <w:rPr>
                <w:rFonts w:asciiTheme="minorHAnsi" w:hAnsiTheme="minorHAnsi" w:cs="Calibri"/>
                <w:sz w:val="16"/>
                <w:szCs w:val="16"/>
              </w:rPr>
              <w:t>Powierzona część zamówienia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1310" w:rsidRPr="003207D6" w:rsidRDefault="00B41310" w:rsidP="0087216B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207D6">
              <w:rPr>
                <w:rFonts w:asciiTheme="minorHAnsi" w:hAnsiTheme="minorHAnsi" w:cs="Calibri"/>
                <w:sz w:val="16"/>
                <w:szCs w:val="16"/>
              </w:rPr>
              <w:t>Wartość lub procentowa część powierzonej części zamówienia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1310" w:rsidRPr="003207D6" w:rsidRDefault="00B41310" w:rsidP="0087216B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207D6">
              <w:rPr>
                <w:rFonts w:asciiTheme="minorHAnsi" w:hAnsiTheme="minorHAnsi" w:cs="Calibri"/>
                <w:sz w:val="16"/>
                <w:szCs w:val="16"/>
              </w:rPr>
              <w:t>Nazwa podwykonawcy</w:t>
            </w:r>
          </w:p>
        </w:tc>
      </w:tr>
      <w:tr w:rsidR="00B41310" w:rsidRPr="00147E34" w:rsidTr="0087216B">
        <w:trPr>
          <w:trHeight w:val="32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10" w:rsidRPr="00147E34" w:rsidRDefault="00B41310" w:rsidP="0087216B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10" w:rsidRPr="00147E34" w:rsidRDefault="00B41310" w:rsidP="0087216B">
            <w:pPr>
              <w:rPr>
                <w:rFonts w:asciiTheme="minorHAnsi" w:hAnsiTheme="minorHAnsi" w:cs="Calibri"/>
              </w:rPr>
            </w:pPr>
          </w:p>
          <w:p w:rsidR="00B41310" w:rsidRPr="00147E34" w:rsidRDefault="00B41310" w:rsidP="0087216B">
            <w:pPr>
              <w:rPr>
                <w:rFonts w:asciiTheme="minorHAnsi" w:hAnsiTheme="minorHAnsi" w:cs="Calibri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10" w:rsidRPr="00147E34" w:rsidRDefault="00B41310" w:rsidP="0087216B">
            <w:pPr>
              <w:rPr>
                <w:rFonts w:asciiTheme="minorHAnsi" w:hAnsiTheme="minorHAnsi" w:cs="Calibri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10" w:rsidRPr="00147E34" w:rsidRDefault="00B41310" w:rsidP="0087216B">
            <w:pPr>
              <w:rPr>
                <w:rFonts w:asciiTheme="minorHAnsi" w:hAnsiTheme="minorHAnsi" w:cs="Calibri"/>
              </w:rPr>
            </w:pPr>
          </w:p>
        </w:tc>
      </w:tr>
    </w:tbl>
    <w:p w:rsidR="00B41310" w:rsidRPr="00147E34" w:rsidRDefault="00B41310" w:rsidP="00B41310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B41310" w:rsidRPr="003207D6" w:rsidRDefault="00B41310" w:rsidP="00B41310">
      <w:pPr>
        <w:pStyle w:val="Akapitzlist"/>
        <w:spacing w:after="120" w:line="276" w:lineRule="auto"/>
        <w:ind w:left="284" w:hanging="284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 xml:space="preserve">11. </w:t>
      </w:r>
      <w:r w:rsidRPr="003207D6">
        <w:rPr>
          <w:rFonts w:asciiTheme="minorHAnsi" w:hAnsiTheme="minorHAnsi" w:cs="Segoe UI"/>
        </w:rPr>
        <w:t xml:space="preserve">Oświadczam(-y), że  </w:t>
      </w:r>
      <w:r w:rsidRPr="003207D6">
        <w:rPr>
          <w:rFonts w:asciiTheme="minorHAnsi" w:hAnsiTheme="minorHAnsi" w:cs="Tahoma"/>
        </w:rPr>
        <w:t>oferta nie zawiera/zawiera (</w:t>
      </w:r>
      <w:r w:rsidRPr="003207D6">
        <w:rPr>
          <w:rFonts w:asciiTheme="minorHAnsi" w:hAnsiTheme="minorHAnsi" w:cs="Tahoma"/>
          <w:i/>
        </w:rPr>
        <w:t>właściwe podkreślić</w:t>
      </w:r>
      <w:r w:rsidRPr="003207D6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3207D6">
        <w:rPr>
          <w:rFonts w:asciiTheme="minorHAnsi" w:hAnsiTheme="minorHAnsi" w:cs="Segoe UI"/>
        </w:rPr>
        <w:t>Informacje zawarte na stronach ………… stanowią tajemnicę przedsiębiorstwa w rozumieniu art. 11 ust. 2 Ustawy O Zwalczaniu Nieuczciwej Konkurencji i nie mogą być udostępniane przez Zamawiającego. *</w:t>
      </w:r>
    </w:p>
    <w:tbl>
      <w:tblPr>
        <w:tblStyle w:val="Tabela-Siatka"/>
        <w:tblW w:w="0" w:type="auto"/>
        <w:tblInd w:w="108" w:type="dxa"/>
        <w:tblLook w:val="04A0"/>
      </w:tblPr>
      <w:tblGrid>
        <w:gridCol w:w="757"/>
        <w:gridCol w:w="2504"/>
        <w:gridCol w:w="2693"/>
        <w:gridCol w:w="3118"/>
      </w:tblGrid>
      <w:tr w:rsidR="00B41310" w:rsidRPr="00147E34" w:rsidTr="0087216B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41310" w:rsidRPr="003207D6" w:rsidRDefault="00B41310" w:rsidP="0087216B">
            <w:pPr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207D6">
              <w:rPr>
                <w:rFonts w:asciiTheme="minorHAnsi" w:hAnsiTheme="minorHAnsi" w:cs="Tahoma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41310" w:rsidRPr="003207D6" w:rsidRDefault="00B41310" w:rsidP="0087216B">
            <w:pPr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207D6">
              <w:rPr>
                <w:rFonts w:asciiTheme="minorHAnsi" w:hAnsiTheme="minorHAnsi" w:cs="Tahoma"/>
                <w:sz w:val="16"/>
                <w:szCs w:val="16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41310" w:rsidRPr="003207D6" w:rsidRDefault="00B41310" w:rsidP="0087216B">
            <w:pPr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207D6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Uzasadnienie faktyczne </w:t>
            </w:r>
          </w:p>
          <w:p w:rsidR="00B41310" w:rsidRPr="003207D6" w:rsidRDefault="00B41310" w:rsidP="0087216B">
            <w:pPr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207D6">
              <w:rPr>
                <w:rFonts w:asciiTheme="minorHAnsi" w:hAnsiTheme="minorHAnsi" w:cs="Tahoma"/>
                <w:sz w:val="16"/>
                <w:szCs w:val="16"/>
                <w:lang w:eastAsia="en-US"/>
              </w:rPr>
              <w:t>i prawne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41310" w:rsidRPr="003207D6" w:rsidRDefault="00B41310" w:rsidP="0087216B">
            <w:pPr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207D6">
              <w:rPr>
                <w:rFonts w:asciiTheme="minorHAnsi" w:hAnsiTheme="minorHAnsi" w:cs="Tahoma"/>
                <w:sz w:val="16"/>
                <w:szCs w:val="16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B41310" w:rsidRPr="00147E34" w:rsidTr="0087216B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310" w:rsidRPr="00147E34" w:rsidRDefault="00B41310" w:rsidP="0087216B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10" w:rsidRPr="00147E34" w:rsidRDefault="00B41310" w:rsidP="0087216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10" w:rsidRPr="00147E34" w:rsidRDefault="00B41310" w:rsidP="0087216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10" w:rsidRPr="00147E34" w:rsidRDefault="00B41310" w:rsidP="0087216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B41310" w:rsidRPr="00147E34" w:rsidTr="0087216B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310" w:rsidRPr="00147E34" w:rsidRDefault="00B41310" w:rsidP="0087216B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10" w:rsidRPr="00147E34" w:rsidRDefault="00B41310" w:rsidP="0087216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10" w:rsidRPr="00147E34" w:rsidRDefault="00B41310" w:rsidP="0087216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10" w:rsidRPr="00147E34" w:rsidRDefault="00B41310" w:rsidP="0087216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B41310" w:rsidRPr="00147E34" w:rsidRDefault="00B41310" w:rsidP="00B41310">
      <w:pPr>
        <w:jc w:val="both"/>
        <w:rPr>
          <w:rFonts w:asciiTheme="minorHAnsi" w:hAnsiTheme="minorHAnsi" w:cs="Tahoma"/>
        </w:rPr>
      </w:pPr>
    </w:p>
    <w:p w:rsidR="00B41310" w:rsidRPr="005A65BD" w:rsidRDefault="00B41310" w:rsidP="005A65BD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 xml:space="preserve">12. </w:t>
      </w:r>
      <w:r w:rsidRPr="003207D6">
        <w:rPr>
          <w:rFonts w:asciiTheme="minorHAnsi" w:eastAsiaTheme="minorHAnsi" w:hAnsiTheme="minorHAnsi" w:cs="Calibri"/>
          <w:lang w:eastAsia="en-US"/>
        </w:rPr>
        <w:t>Oświadczam(-y), że wypełniłem obowiązki informacyjne przewidziane w art. 13 lub art. 14 RODO</w:t>
      </w:r>
      <w:r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Pr="003207D6">
        <w:rPr>
          <w:rFonts w:asciiTheme="minorHAnsi" w:eastAsiaTheme="minorHAnsi" w:hAnsiTheme="minorHAnsi" w:cs="Calibri"/>
          <w:lang w:eastAsia="en-US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B41310" w:rsidRPr="003207D6" w:rsidRDefault="00B41310" w:rsidP="00B41310">
      <w:pPr>
        <w:pStyle w:val="Akapitzlist"/>
        <w:numPr>
          <w:ilvl w:val="0"/>
          <w:numId w:val="43"/>
        </w:numPr>
        <w:ind w:left="284" w:hanging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 w:rsidRPr="003207D6">
        <w:rPr>
          <w:rFonts w:asciiTheme="minorHAnsi" w:hAnsiTheme="minorHAnsi" w:cs="Calibri"/>
        </w:rPr>
        <w:t>Załącznikami do niniejszego formularza stanowiącymi integralną część oferty są:</w:t>
      </w:r>
    </w:p>
    <w:p w:rsidR="00B41310" w:rsidRDefault="00B41310" w:rsidP="00B4131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B41310" w:rsidRDefault="00B41310" w:rsidP="00B4131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B41310" w:rsidRDefault="00B41310" w:rsidP="00B4131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B41310" w:rsidRPr="00147E34" w:rsidRDefault="00B41310" w:rsidP="005A65B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934471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934471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B41310" w:rsidRPr="00335908" w:rsidRDefault="00B41310" w:rsidP="00B41310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color w:val="FF0000"/>
          <w:u w:val="single"/>
          <w:lang w:eastAsia="en-US"/>
        </w:rPr>
      </w:pPr>
      <w:r w:rsidRPr="00335908">
        <w:rPr>
          <w:rFonts w:asciiTheme="minorHAnsi" w:eastAsiaTheme="minorHAnsi" w:hAnsiTheme="minorHAnsi" w:cs="Calibri-Italic"/>
          <w:iCs/>
          <w:color w:val="FF0000"/>
          <w:u w:val="single"/>
          <w:lang w:eastAsia="en-US"/>
        </w:rPr>
        <w:t>Informacja dla Wykonawcy:</w:t>
      </w:r>
    </w:p>
    <w:p w:rsidR="00B41310" w:rsidRPr="00335908" w:rsidRDefault="00B41310" w:rsidP="00B41310">
      <w:pPr>
        <w:pStyle w:val="rozdzia"/>
        <w:numPr>
          <w:ilvl w:val="0"/>
          <w:numId w:val="40"/>
        </w:numPr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 w:rsidRPr="00335908">
        <w:rPr>
          <w:rFonts w:ascii="Calibri" w:hAnsi="Calibri" w:cs="Calibri"/>
          <w:sz w:val="18"/>
          <w:szCs w:val="18"/>
          <w:u w:val="none"/>
        </w:rPr>
        <w:t xml:space="preserve">Zamawiający zaleca przed podpisaniem, zapisanie dokumentu w </w:t>
      </w:r>
      <w:proofErr w:type="spellStart"/>
      <w:r w:rsidRPr="00335908">
        <w:rPr>
          <w:rFonts w:ascii="Calibri" w:hAnsi="Calibri" w:cs="Calibri"/>
          <w:sz w:val="18"/>
          <w:szCs w:val="18"/>
          <w:u w:val="none"/>
        </w:rPr>
        <w:t>formacie.pdf</w:t>
      </w:r>
      <w:proofErr w:type="spellEnd"/>
    </w:p>
    <w:p w:rsidR="00B41310" w:rsidRPr="00335908" w:rsidRDefault="00B41310" w:rsidP="00B41310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</w:pPr>
      <w:r w:rsidRPr="0033590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33590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ami</w:t>
      </w:r>
      <w:proofErr w:type="spellEnd"/>
      <w:r w:rsidRPr="0033590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) potwierdzającymi prawo do reprezentacji Wykonawcy przez osobę podpisującą ofertę.</w:t>
      </w:r>
    </w:p>
    <w:p w:rsidR="0065133F" w:rsidRPr="005A65BD" w:rsidRDefault="00B41310" w:rsidP="005A65BD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</w:pPr>
      <w:r w:rsidRPr="0033590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Oryginał dokumentu potwierdzającego wniesienie wadium w formie gwarancji bankowej/ubezpieczeniowej musi być podpisany kwalifikowanym podpisem elektronicznym przez osobę upoważnioną przez Gwaranta.</w:t>
      </w:r>
    </w:p>
    <w:sectPr w:rsidR="0065133F" w:rsidRPr="005A65BD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81C" w:rsidRDefault="0007681C" w:rsidP="00392B38">
      <w:r>
        <w:separator/>
      </w:r>
    </w:p>
  </w:endnote>
  <w:endnote w:type="continuationSeparator" w:id="0">
    <w:p w:rsidR="0007681C" w:rsidRDefault="0007681C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0179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81C" w:rsidRDefault="0007681C" w:rsidP="00392B38">
      <w:r>
        <w:separator/>
      </w:r>
    </w:p>
  </w:footnote>
  <w:footnote w:type="continuationSeparator" w:id="0">
    <w:p w:rsidR="0007681C" w:rsidRDefault="0007681C" w:rsidP="00392B38">
      <w:r>
        <w:continuationSeparator/>
      </w:r>
    </w:p>
  </w:footnote>
  <w:footnote w:id="1">
    <w:p w:rsidR="00B41310" w:rsidRDefault="00B41310" w:rsidP="00B41310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B41310" w:rsidRPr="0065133F" w:rsidRDefault="00B41310" w:rsidP="00B41310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B41310" w:rsidRPr="0065133F" w:rsidRDefault="00B41310" w:rsidP="00B41310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0179E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0179E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0179E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0218C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0179E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0179E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0179E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0218C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0179E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5A65BD">
      <w:rPr>
        <w:rFonts w:ascii="Calibri" w:hAnsi="Calibri" w:cs="Calibri"/>
        <w:sz w:val="18"/>
        <w:szCs w:val="18"/>
      </w:rPr>
      <w:t xml:space="preserve"> do S</w:t>
    </w:r>
    <w:r w:rsidRPr="00DD4C23">
      <w:rPr>
        <w:rFonts w:ascii="Calibri" w:hAnsi="Calibri" w:cs="Calibri"/>
        <w:sz w:val="18"/>
        <w:szCs w:val="18"/>
      </w:rPr>
      <w:t xml:space="preserve">WZ, </w:t>
    </w:r>
    <w:r w:rsidR="006C5B07">
      <w:rPr>
        <w:rFonts w:ascii="Calibri" w:hAnsi="Calibri"/>
        <w:sz w:val="18"/>
        <w:szCs w:val="18"/>
      </w:rPr>
      <w:t>PN-36/23</w:t>
    </w:r>
    <w:r w:rsidR="005A65BD">
      <w:rPr>
        <w:rFonts w:ascii="Calibri" w:hAnsi="Calibri"/>
        <w:sz w:val="18"/>
        <w:szCs w:val="18"/>
      </w:rPr>
      <w:t>/ZS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0179E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0179E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0218C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0179E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0179E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0179E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0218C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0179E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B3484A" w:rsidP="00C40651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  <w:r w:rsidR="0062154F" w:rsidRPr="00DD4C23">
      <w:rPr>
        <w:rFonts w:ascii="Calibri" w:hAnsi="Calibri" w:cs="Calibri"/>
      </w:rPr>
      <w:t xml:space="preserve">Załącznik nr </w:t>
    </w:r>
    <w:r w:rsidR="0062154F">
      <w:rPr>
        <w:rFonts w:ascii="Calibri" w:hAnsi="Calibri" w:cs="Calibri"/>
      </w:rPr>
      <w:t xml:space="preserve">1 </w:t>
    </w:r>
    <w:r w:rsidR="0062154F" w:rsidRPr="00DD4C23">
      <w:rPr>
        <w:rFonts w:ascii="Calibri" w:hAnsi="Calibri" w:cs="Calibri"/>
      </w:rPr>
      <w:t xml:space="preserve">do SWZ, </w:t>
    </w:r>
    <w:bookmarkStart w:id="2" w:name="_Hlk63195288"/>
    <w:r w:rsidR="006C5B07">
      <w:rPr>
        <w:rFonts w:ascii="Calibri" w:hAnsi="Calibri"/>
      </w:rPr>
      <w:t>PN-36/23</w:t>
    </w:r>
    <w:r w:rsidR="005A65BD">
      <w:rPr>
        <w:rFonts w:ascii="Calibri" w:hAnsi="Calibri"/>
      </w:rPr>
      <w:t>/ZS</w:t>
    </w:r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DF726B"/>
    <w:multiLevelType w:val="hybridMultilevel"/>
    <w:tmpl w:val="658869E0"/>
    <w:lvl w:ilvl="0" w:tplc="EC760DF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8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64C4B"/>
    <w:multiLevelType w:val="hybridMultilevel"/>
    <w:tmpl w:val="2C263B68"/>
    <w:lvl w:ilvl="0" w:tplc="C1A8D5D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0E12D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FD168A"/>
    <w:multiLevelType w:val="hybridMultilevel"/>
    <w:tmpl w:val="6C2C3CE6"/>
    <w:lvl w:ilvl="0" w:tplc="A740C5BC">
      <w:start w:val="13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7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650BE1"/>
    <w:multiLevelType w:val="multilevel"/>
    <w:tmpl w:val="0E3C79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25A7A"/>
    <w:multiLevelType w:val="hybridMultilevel"/>
    <w:tmpl w:val="03A04A6A"/>
    <w:lvl w:ilvl="0" w:tplc="FD7E71C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8"/>
  </w:num>
  <w:num w:numId="7">
    <w:abstractNumId w:val="31"/>
  </w:num>
  <w:num w:numId="8">
    <w:abstractNumId w:val="12"/>
  </w:num>
  <w:num w:numId="9">
    <w:abstractNumId w:val="39"/>
  </w:num>
  <w:num w:numId="10">
    <w:abstractNumId w:val="40"/>
  </w:num>
  <w:num w:numId="11">
    <w:abstractNumId w:val="21"/>
  </w:num>
  <w:num w:numId="12">
    <w:abstractNumId w:val="1"/>
  </w:num>
  <w:num w:numId="13">
    <w:abstractNumId w:val="3"/>
  </w:num>
  <w:num w:numId="14">
    <w:abstractNumId w:val="2"/>
  </w:num>
  <w:num w:numId="15">
    <w:abstractNumId w:val="36"/>
  </w:num>
  <w:num w:numId="16">
    <w:abstractNumId w:val="0"/>
  </w:num>
  <w:num w:numId="17">
    <w:abstractNumId w:val="5"/>
  </w:num>
  <w:num w:numId="18">
    <w:abstractNumId w:val="10"/>
  </w:num>
  <w:num w:numId="19">
    <w:abstractNumId w:val="25"/>
  </w:num>
  <w:num w:numId="20">
    <w:abstractNumId w:val="35"/>
  </w:num>
  <w:num w:numId="21">
    <w:abstractNumId w:val="8"/>
  </w:num>
  <w:num w:numId="22">
    <w:abstractNumId w:val="30"/>
  </w:num>
  <w:num w:numId="23">
    <w:abstractNumId w:val="9"/>
  </w:num>
  <w:num w:numId="24">
    <w:abstractNumId w:val="2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7"/>
  </w:num>
  <w:num w:numId="28">
    <w:abstractNumId w:val="37"/>
  </w:num>
  <w:num w:numId="29">
    <w:abstractNumId w:val="22"/>
  </w:num>
  <w:num w:numId="30">
    <w:abstractNumId w:val="4"/>
  </w:num>
  <w:num w:numId="31">
    <w:abstractNumId w:val="16"/>
  </w:num>
  <w:num w:numId="32">
    <w:abstractNumId w:val="33"/>
  </w:num>
  <w:num w:numId="33">
    <w:abstractNumId w:val="2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0"/>
  </w:num>
  <w:num w:numId="37">
    <w:abstractNumId w:val="38"/>
  </w:num>
  <w:num w:numId="38">
    <w:abstractNumId w:val="34"/>
  </w:num>
  <w:num w:numId="39">
    <w:abstractNumId w:val="11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9"/>
  </w:num>
  <w:num w:numId="43">
    <w:abstractNumId w:val="26"/>
  </w:num>
  <w:num w:numId="44">
    <w:abstractNumId w:val="14"/>
  </w:num>
  <w:num w:numId="45">
    <w:abstractNumId w:val="6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07700"/>
    <w:rsid w:val="00012B51"/>
    <w:rsid w:val="000179EB"/>
    <w:rsid w:val="0003104B"/>
    <w:rsid w:val="00034701"/>
    <w:rsid w:val="000411C6"/>
    <w:rsid w:val="00057C5A"/>
    <w:rsid w:val="0007681C"/>
    <w:rsid w:val="000822D9"/>
    <w:rsid w:val="00083193"/>
    <w:rsid w:val="000868EF"/>
    <w:rsid w:val="000A422A"/>
    <w:rsid w:val="000E563C"/>
    <w:rsid w:val="000F1CD2"/>
    <w:rsid w:val="001027E4"/>
    <w:rsid w:val="00110207"/>
    <w:rsid w:val="00120331"/>
    <w:rsid w:val="0012564C"/>
    <w:rsid w:val="0012638D"/>
    <w:rsid w:val="00132BFC"/>
    <w:rsid w:val="00147E34"/>
    <w:rsid w:val="00151865"/>
    <w:rsid w:val="001667E8"/>
    <w:rsid w:val="00173490"/>
    <w:rsid w:val="00175DDC"/>
    <w:rsid w:val="001902AA"/>
    <w:rsid w:val="00190AD6"/>
    <w:rsid w:val="001A78EC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405F"/>
    <w:rsid w:val="00225282"/>
    <w:rsid w:val="00227675"/>
    <w:rsid w:val="00230A94"/>
    <w:rsid w:val="00234EF3"/>
    <w:rsid w:val="0023535F"/>
    <w:rsid w:val="00235648"/>
    <w:rsid w:val="0024544F"/>
    <w:rsid w:val="002728E3"/>
    <w:rsid w:val="002746D6"/>
    <w:rsid w:val="00282B1D"/>
    <w:rsid w:val="002976A9"/>
    <w:rsid w:val="002A0367"/>
    <w:rsid w:val="002A2F32"/>
    <w:rsid w:val="002A3913"/>
    <w:rsid w:val="002B037E"/>
    <w:rsid w:val="002D0B1E"/>
    <w:rsid w:val="002E12C8"/>
    <w:rsid w:val="002E2E33"/>
    <w:rsid w:val="002F6ABD"/>
    <w:rsid w:val="00323F67"/>
    <w:rsid w:val="00330780"/>
    <w:rsid w:val="00336F68"/>
    <w:rsid w:val="0034775C"/>
    <w:rsid w:val="00352A2E"/>
    <w:rsid w:val="003667ED"/>
    <w:rsid w:val="00374C57"/>
    <w:rsid w:val="003766ED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C5FF7"/>
    <w:rsid w:val="003D56F5"/>
    <w:rsid w:val="003D71DA"/>
    <w:rsid w:val="003D7F46"/>
    <w:rsid w:val="003F5E43"/>
    <w:rsid w:val="003F6BEA"/>
    <w:rsid w:val="00402E07"/>
    <w:rsid w:val="00414E94"/>
    <w:rsid w:val="00426B8F"/>
    <w:rsid w:val="00440C43"/>
    <w:rsid w:val="00454277"/>
    <w:rsid w:val="00461D08"/>
    <w:rsid w:val="00464143"/>
    <w:rsid w:val="00480CCF"/>
    <w:rsid w:val="004879FD"/>
    <w:rsid w:val="00490876"/>
    <w:rsid w:val="00493A93"/>
    <w:rsid w:val="004A24A4"/>
    <w:rsid w:val="004A6919"/>
    <w:rsid w:val="004C0BE5"/>
    <w:rsid w:val="004C3268"/>
    <w:rsid w:val="004C6753"/>
    <w:rsid w:val="004C6BF7"/>
    <w:rsid w:val="004D0A4D"/>
    <w:rsid w:val="004D10A2"/>
    <w:rsid w:val="004E19E2"/>
    <w:rsid w:val="004E2E51"/>
    <w:rsid w:val="004E579B"/>
    <w:rsid w:val="00510693"/>
    <w:rsid w:val="00513663"/>
    <w:rsid w:val="00520C19"/>
    <w:rsid w:val="005302DB"/>
    <w:rsid w:val="0054442A"/>
    <w:rsid w:val="00547368"/>
    <w:rsid w:val="00562011"/>
    <w:rsid w:val="00570B3D"/>
    <w:rsid w:val="00575B15"/>
    <w:rsid w:val="005813CD"/>
    <w:rsid w:val="005A06A3"/>
    <w:rsid w:val="005A539A"/>
    <w:rsid w:val="005A65BD"/>
    <w:rsid w:val="005B1404"/>
    <w:rsid w:val="005B7965"/>
    <w:rsid w:val="005D48AE"/>
    <w:rsid w:val="005D7A62"/>
    <w:rsid w:val="005E060B"/>
    <w:rsid w:val="005F54CC"/>
    <w:rsid w:val="005F6267"/>
    <w:rsid w:val="00613CBE"/>
    <w:rsid w:val="0062154F"/>
    <w:rsid w:val="00633973"/>
    <w:rsid w:val="006418FD"/>
    <w:rsid w:val="0065133F"/>
    <w:rsid w:val="00651D7A"/>
    <w:rsid w:val="00666615"/>
    <w:rsid w:val="00694B02"/>
    <w:rsid w:val="006B1610"/>
    <w:rsid w:val="006B2428"/>
    <w:rsid w:val="006B5BA7"/>
    <w:rsid w:val="006C5B07"/>
    <w:rsid w:val="006C793E"/>
    <w:rsid w:val="006E52EA"/>
    <w:rsid w:val="006F32D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2F15"/>
    <w:rsid w:val="007E658A"/>
    <w:rsid w:val="007F681D"/>
    <w:rsid w:val="007F7319"/>
    <w:rsid w:val="00813495"/>
    <w:rsid w:val="0081714F"/>
    <w:rsid w:val="00822119"/>
    <w:rsid w:val="008540A3"/>
    <w:rsid w:val="00866C94"/>
    <w:rsid w:val="00870BBA"/>
    <w:rsid w:val="008756F9"/>
    <w:rsid w:val="00881FA7"/>
    <w:rsid w:val="008B06AE"/>
    <w:rsid w:val="00900284"/>
    <w:rsid w:val="0090503E"/>
    <w:rsid w:val="009072EC"/>
    <w:rsid w:val="00931609"/>
    <w:rsid w:val="009333E1"/>
    <w:rsid w:val="009432F6"/>
    <w:rsid w:val="009442D6"/>
    <w:rsid w:val="00952208"/>
    <w:rsid w:val="00954040"/>
    <w:rsid w:val="009617B0"/>
    <w:rsid w:val="009B73B4"/>
    <w:rsid w:val="009C320C"/>
    <w:rsid w:val="009C6EDD"/>
    <w:rsid w:val="009D3D4A"/>
    <w:rsid w:val="009D46E4"/>
    <w:rsid w:val="009E1574"/>
    <w:rsid w:val="009E32F8"/>
    <w:rsid w:val="00A0006C"/>
    <w:rsid w:val="00A01AE0"/>
    <w:rsid w:val="00A02FE6"/>
    <w:rsid w:val="00A063FE"/>
    <w:rsid w:val="00A120BD"/>
    <w:rsid w:val="00A12137"/>
    <w:rsid w:val="00A12713"/>
    <w:rsid w:val="00A14970"/>
    <w:rsid w:val="00A55FFF"/>
    <w:rsid w:val="00A56328"/>
    <w:rsid w:val="00A616C1"/>
    <w:rsid w:val="00A81D0C"/>
    <w:rsid w:val="00A84D38"/>
    <w:rsid w:val="00A87E5C"/>
    <w:rsid w:val="00A92E73"/>
    <w:rsid w:val="00A93448"/>
    <w:rsid w:val="00A93BF6"/>
    <w:rsid w:val="00A94662"/>
    <w:rsid w:val="00AA3065"/>
    <w:rsid w:val="00AA3E3A"/>
    <w:rsid w:val="00AB55B4"/>
    <w:rsid w:val="00AB60DC"/>
    <w:rsid w:val="00AC62ED"/>
    <w:rsid w:val="00AE52D3"/>
    <w:rsid w:val="00AF7D2C"/>
    <w:rsid w:val="00B0535C"/>
    <w:rsid w:val="00B3484A"/>
    <w:rsid w:val="00B40979"/>
    <w:rsid w:val="00B41310"/>
    <w:rsid w:val="00B45DC3"/>
    <w:rsid w:val="00B46E81"/>
    <w:rsid w:val="00B509DB"/>
    <w:rsid w:val="00B62831"/>
    <w:rsid w:val="00B71A77"/>
    <w:rsid w:val="00B71F92"/>
    <w:rsid w:val="00B77DD1"/>
    <w:rsid w:val="00B912FC"/>
    <w:rsid w:val="00B91757"/>
    <w:rsid w:val="00BC06B7"/>
    <w:rsid w:val="00BC1E0B"/>
    <w:rsid w:val="00BC39D5"/>
    <w:rsid w:val="00BC5287"/>
    <w:rsid w:val="00BD04D7"/>
    <w:rsid w:val="00BD1A27"/>
    <w:rsid w:val="00BD6768"/>
    <w:rsid w:val="00BE37CC"/>
    <w:rsid w:val="00BE74F8"/>
    <w:rsid w:val="00C1145B"/>
    <w:rsid w:val="00C2461F"/>
    <w:rsid w:val="00C26170"/>
    <w:rsid w:val="00C30EC5"/>
    <w:rsid w:val="00C40651"/>
    <w:rsid w:val="00C524FA"/>
    <w:rsid w:val="00C61FAF"/>
    <w:rsid w:val="00C70C2F"/>
    <w:rsid w:val="00C73A3C"/>
    <w:rsid w:val="00C81880"/>
    <w:rsid w:val="00C905EB"/>
    <w:rsid w:val="00C964CE"/>
    <w:rsid w:val="00C97426"/>
    <w:rsid w:val="00CA24A7"/>
    <w:rsid w:val="00CA271A"/>
    <w:rsid w:val="00CA3991"/>
    <w:rsid w:val="00CA764F"/>
    <w:rsid w:val="00CC35D3"/>
    <w:rsid w:val="00CC3CC3"/>
    <w:rsid w:val="00CD239B"/>
    <w:rsid w:val="00CD3555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4275A"/>
    <w:rsid w:val="00D51ECB"/>
    <w:rsid w:val="00D526D4"/>
    <w:rsid w:val="00D70D02"/>
    <w:rsid w:val="00D752DE"/>
    <w:rsid w:val="00D9509A"/>
    <w:rsid w:val="00D97880"/>
    <w:rsid w:val="00DB3C9F"/>
    <w:rsid w:val="00DB40D5"/>
    <w:rsid w:val="00DB72A5"/>
    <w:rsid w:val="00DC5893"/>
    <w:rsid w:val="00DD4C23"/>
    <w:rsid w:val="00DE17D2"/>
    <w:rsid w:val="00DF6515"/>
    <w:rsid w:val="00E0218C"/>
    <w:rsid w:val="00E04DC1"/>
    <w:rsid w:val="00E105D4"/>
    <w:rsid w:val="00E1273C"/>
    <w:rsid w:val="00E2249B"/>
    <w:rsid w:val="00E22D74"/>
    <w:rsid w:val="00E37AFF"/>
    <w:rsid w:val="00E43814"/>
    <w:rsid w:val="00E47BA0"/>
    <w:rsid w:val="00E53A76"/>
    <w:rsid w:val="00E57965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C2B97"/>
    <w:rsid w:val="00EE299A"/>
    <w:rsid w:val="00EE6E8B"/>
    <w:rsid w:val="00EF3760"/>
    <w:rsid w:val="00F04647"/>
    <w:rsid w:val="00F13BEA"/>
    <w:rsid w:val="00F20A6E"/>
    <w:rsid w:val="00F37012"/>
    <w:rsid w:val="00F37B45"/>
    <w:rsid w:val="00F56F2A"/>
    <w:rsid w:val="00F7046A"/>
    <w:rsid w:val="00F7378C"/>
    <w:rsid w:val="00F82E8C"/>
    <w:rsid w:val="00F90F0B"/>
    <w:rsid w:val="00FB194A"/>
    <w:rsid w:val="00FB36A0"/>
    <w:rsid w:val="00FB7DDD"/>
    <w:rsid w:val="00FD42C8"/>
    <w:rsid w:val="00FD47E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sw tekst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B41310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A08DA-3201-449E-8E54-C2653805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</cp:lastModifiedBy>
  <cp:revision>30</cp:revision>
  <cp:lastPrinted>2023-01-13T10:42:00Z</cp:lastPrinted>
  <dcterms:created xsi:type="dcterms:W3CDTF">2022-08-26T11:44:00Z</dcterms:created>
  <dcterms:modified xsi:type="dcterms:W3CDTF">2023-01-13T10:42:00Z</dcterms:modified>
</cp:coreProperties>
</file>